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C41CD9" w:rsidP="00621E6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</w:t>
      </w:r>
      <w:r w:rsidR="00E702EA">
        <w:rPr>
          <w:rFonts w:ascii="ＭＳ 明朝" w:hAnsi="ＭＳ 明朝"/>
          <w:sz w:val="24"/>
          <w:szCs w:val="24"/>
        </w:rPr>
        <w:t xml:space="preserve">　　</w:t>
      </w:r>
      <w:r w:rsidR="009665E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E702EA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A2C28" w:rsidRPr="00CA2C28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A2C28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3A48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920A4C-C950-4877-91FD-DDC7CBE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B97BE19-CDDD-400E-817A-CFDD13F7EC1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A97A0E-43CF-4440-BE71-9D5CAF14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2019-07-11T05:52:00Z</dcterms:created>
  <dcterms:modified xsi:type="dcterms:W3CDTF">2019-07-11T05:52:00Z</dcterms:modified>
</cp:coreProperties>
</file>